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80F5" w14:textId="77777777" w:rsidR="00F71EF5" w:rsidRPr="00B72C7B" w:rsidRDefault="00F71EF5" w:rsidP="00F71EF5">
      <w:pPr>
        <w:spacing w:after="0"/>
        <w:rPr>
          <w:b/>
          <w:sz w:val="28"/>
          <w:szCs w:val="28"/>
        </w:rPr>
      </w:pPr>
      <w:r w:rsidRPr="00B72C7B">
        <w:rPr>
          <w:b/>
          <w:sz w:val="28"/>
          <w:szCs w:val="28"/>
        </w:rPr>
        <w:t>Maatschap Huisartsenpraktijk Balans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7ECC">
        <w:rPr>
          <w:b/>
          <w:sz w:val="28"/>
          <w:szCs w:val="28"/>
        </w:rPr>
        <w:tab/>
      </w:r>
    </w:p>
    <w:p w14:paraId="6501F50B" w14:textId="77777777" w:rsidR="00F71EF5" w:rsidRPr="00B72C7B" w:rsidRDefault="00F71EF5" w:rsidP="00F71EF5">
      <w:pPr>
        <w:spacing w:after="0"/>
      </w:pPr>
      <w:r>
        <w:t xml:space="preserve">Adres: </w:t>
      </w:r>
      <w:r w:rsidRPr="00B72C7B">
        <w:t>Tremel 20, 4413 HA Krabbendijke</w:t>
      </w:r>
      <w:r w:rsidRPr="00B72C7B">
        <w:tab/>
      </w:r>
    </w:p>
    <w:p w14:paraId="17229020" w14:textId="77777777" w:rsidR="00F71EF5" w:rsidRPr="00B72C7B" w:rsidRDefault="00F71EF5" w:rsidP="00F71EF5">
      <w:pPr>
        <w:spacing w:after="0"/>
      </w:pPr>
      <w:r w:rsidRPr="00B72C7B">
        <w:t>Telefoonnummer: huisarts  0113-272844  -  apotheek  0113-272850</w:t>
      </w:r>
    </w:p>
    <w:p w14:paraId="23FFC909" w14:textId="77777777" w:rsidR="00F71EF5" w:rsidRDefault="00F71EF5" w:rsidP="00F00764">
      <w:pPr>
        <w:rPr>
          <w:b/>
          <w:sz w:val="28"/>
          <w:szCs w:val="28"/>
        </w:rPr>
      </w:pPr>
    </w:p>
    <w:p w14:paraId="26D01498" w14:textId="77777777" w:rsidR="00F00764" w:rsidRDefault="007941F8" w:rsidP="00F00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Uitschrijf</w:t>
      </w:r>
      <w:r w:rsidR="00F00764">
        <w:rPr>
          <w:b/>
          <w:sz w:val="28"/>
          <w:szCs w:val="28"/>
        </w:rPr>
        <w:t>formulier</w:t>
      </w:r>
    </w:p>
    <w:p w14:paraId="17B2D926" w14:textId="77777777" w:rsidR="00F00764" w:rsidRPr="009C3EEE" w:rsidRDefault="00F00764" w:rsidP="00F00764">
      <w:pPr>
        <w:rPr>
          <w:b/>
          <w:sz w:val="24"/>
          <w:szCs w:val="24"/>
        </w:rPr>
      </w:pPr>
      <w:r w:rsidRPr="009C3EEE">
        <w:rPr>
          <w:b/>
          <w:sz w:val="24"/>
          <w:szCs w:val="24"/>
        </w:rPr>
        <w:t>Persoonsgegevens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14:paraId="67049546" w14:textId="77777777" w:rsidTr="000A69E0">
        <w:tc>
          <w:tcPr>
            <w:tcW w:w="2093" w:type="dxa"/>
          </w:tcPr>
          <w:p w14:paraId="434136AF" w14:textId="77777777" w:rsidR="00F00764" w:rsidRPr="00F00764" w:rsidRDefault="00383A07" w:rsidP="000A69E0">
            <w:pPr>
              <w:spacing w:after="0"/>
            </w:pPr>
            <w:r>
              <w:t>Naam:</w:t>
            </w:r>
          </w:p>
          <w:p w14:paraId="37DBB409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229" w:type="dxa"/>
          </w:tcPr>
          <w:p w14:paraId="02969CA8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6C6BD70" w14:textId="77777777" w:rsidTr="000A69E0">
        <w:tc>
          <w:tcPr>
            <w:tcW w:w="2093" w:type="dxa"/>
          </w:tcPr>
          <w:p w14:paraId="35DF79C5" w14:textId="77777777" w:rsidR="00F00764" w:rsidRPr="00F00764" w:rsidRDefault="00383A07" w:rsidP="000A69E0">
            <w:pPr>
              <w:spacing w:after="0"/>
            </w:pPr>
            <w:r>
              <w:t>Adres:</w:t>
            </w:r>
          </w:p>
          <w:p w14:paraId="594F5527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5382AA29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1FE47F2" w14:textId="77777777" w:rsidTr="000A69E0">
        <w:tc>
          <w:tcPr>
            <w:tcW w:w="2093" w:type="dxa"/>
          </w:tcPr>
          <w:p w14:paraId="215E43A9" w14:textId="77777777" w:rsidR="00F00764" w:rsidRPr="00F00764" w:rsidRDefault="00F00764" w:rsidP="000A69E0">
            <w:pPr>
              <w:spacing w:after="0"/>
            </w:pPr>
            <w:r w:rsidRPr="00F00764">
              <w:t>Geboortedatum:</w:t>
            </w:r>
          </w:p>
          <w:p w14:paraId="3856794B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68781659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1AF32A" w14:textId="77777777" w:rsidR="0048649F" w:rsidRPr="00391E9F" w:rsidRDefault="0048649F" w:rsidP="00F00764">
      <w:pPr>
        <w:rPr>
          <w:b/>
          <w:sz w:val="16"/>
          <w:szCs w:val="16"/>
        </w:rPr>
      </w:pPr>
    </w:p>
    <w:p w14:paraId="6BEF93CE" w14:textId="77777777" w:rsidR="00F00764" w:rsidRPr="00F00764" w:rsidRDefault="00F00764" w:rsidP="00F00764">
      <w:pPr>
        <w:spacing w:before="100" w:beforeAutospacing="1" w:after="100" w:afterAutospacing="1"/>
        <w:outlineLvl w:val="2"/>
        <w:rPr>
          <w:rFonts w:eastAsia="Times New Roman"/>
          <w:bCs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Gegevens </w:t>
      </w:r>
      <w:r w:rsidR="00383A07">
        <w:rPr>
          <w:rFonts w:eastAsia="Times New Roman"/>
          <w:b/>
          <w:bCs/>
          <w:sz w:val="24"/>
          <w:szCs w:val="24"/>
          <w:lang w:eastAsia="nl-NL"/>
        </w:rPr>
        <w:t>nieuwe</w:t>
      </w: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257A39C5" w14:textId="77777777" w:rsidTr="000A69E0">
        <w:tc>
          <w:tcPr>
            <w:tcW w:w="2313" w:type="dxa"/>
          </w:tcPr>
          <w:p w14:paraId="61064849" w14:textId="77777777"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14:paraId="490FFB80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05303552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24FC0613" w14:textId="77777777" w:rsidTr="000A69E0">
        <w:tc>
          <w:tcPr>
            <w:tcW w:w="2313" w:type="dxa"/>
          </w:tcPr>
          <w:p w14:paraId="5D071022" w14:textId="77777777" w:rsidR="00F00764" w:rsidRPr="00F00764" w:rsidRDefault="00F00764" w:rsidP="000A69E0">
            <w:pPr>
              <w:spacing w:after="0"/>
            </w:pPr>
            <w:r w:rsidRPr="00F00764">
              <w:t xml:space="preserve">Adres: </w:t>
            </w:r>
          </w:p>
          <w:p w14:paraId="7302D2D2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4E5EC6C3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81DB92" w14:textId="77777777" w:rsidR="00F00764" w:rsidRPr="00376AEF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Gegevens </w:t>
      </w:r>
      <w:r w:rsidR="00383A07">
        <w:rPr>
          <w:rFonts w:eastAsia="Times New Roman"/>
          <w:b/>
          <w:bCs/>
          <w:sz w:val="24"/>
          <w:szCs w:val="24"/>
          <w:lang w:eastAsia="nl-NL"/>
        </w:rPr>
        <w:t>nieuwe</w:t>
      </w: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 apotheek </w:t>
      </w:r>
      <w:r w:rsidRPr="00F00764">
        <w:rPr>
          <w:rFonts w:eastAsia="Times New Roman"/>
          <w:b/>
          <w:bCs/>
          <w:sz w:val="28"/>
          <w:szCs w:val="28"/>
          <w:lang w:eastAsia="nl-N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1A75993F" w14:textId="77777777" w:rsidTr="000A69E0">
        <w:tc>
          <w:tcPr>
            <w:tcW w:w="2313" w:type="dxa"/>
          </w:tcPr>
          <w:p w14:paraId="57D1539E" w14:textId="77777777"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14:paraId="1481BDAD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50565131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36723C06" w14:textId="77777777" w:rsidTr="000A69E0">
        <w:tc>
          <w:tcPr>
            <w:tcW w:w="2313" w:type="dxa"/>
          </w:tcPr>
          <w:p w14:paraId="2C84D490" w14:textId="77777777" w:rsidR="00F00764" w:rsidRPr="00F00764" w:rsidRDefault="00F00764" w:rsidP="000A69E0">
            <w:pPr>
              <w:spacing w:after="0"/>
            </w:pPr>
            <w:r w:rsidRPr="00F00764">
              <w:t>Adres:</w:t>
            </w:r>
          </w:p>
          <w:p w14:paraId="7EDB6782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421EE634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757191" w14:textId="77777777" w:rsidR="00376AEF" w:rsidRDefault="00376AEF" w:rsidP="00F00764">
      <w:pPr>
        <w:spacing w:after="0"/>
        <w:rPr>
          <w:rFonts w:ascii="Times New Roman" w:eastAsia="Times New Roman" w:hAnsi="Times New Roman"/>
          <w:b/>
          <w:bCs/>
          <w:sz w:val="27"/>
          <w:szCs w:val="27"/>
          <w:lang w:eastAsia="nl-NL"/>
        </w:rPr>
      </w:pPr>
    </w:p>
    <w:p w14:paraId="4F92BB24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</w:t>
      </w:r>
      <w:r w:rsidR="00F57ABC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overdragen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gegevens</w:t>
      </w:r>
    </w:p>
    <w:p w14:paraId="4B222A65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14:paraId="78C1481E" w14:textId="77777777" w:rsidR="00376AEF" w:rsidRPr="00F57ABC" w:rsidRDefault="00376AEF" w:rsidP="00F57ABC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F57ABC">
        <w:rPr>
          <w:rFonts w:asciiTheme="minorHAnsi" w:eastAsia="Times New Roman" w:hAnsiTheme="minorHAnsi" w:cstheme="minorHAnsi"/>
          <w:bCs/>
          <w:lang w:eastAsia="nl-NL"/>
        </w:rPr>
        <w:t>Hierbij verleen ik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 toestemming om mijn gegevens over te d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ragen 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aan 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mijn </w:t>
      </w:r>
      <w:r w:rsidR="00F57ABC">
        <w:rPr>
          <w:rFonts w:asciiTheme="minorHAnsi" w:eastAsia="Times New Roman" w:hAnsiTheme="minorHAnsi" w:cstheme="minorHAnsi"/>
          <w:bCs/>
          <w:lang w:eastAsia="nl-NL"/>
        </w:rPr>
        <w:t>nieuwe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 huisarts en/of apotheek.</w:t>
      </w:r>
    </w:p>
    <w:p w14:paraId="29F8A887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4365FFCF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Handtekening:</w:t>
      </w:r>
    </w:p>
    <w:p w14:paraId="3B138DF4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nl-NL"/>
        </w:rPr>
      </w:pPr>
    </w:p>
    <w:p w14:paraId="783996BD" w14:textId="77777777" w:rsidR="002003E8" w:rsidRDefault="00376AEF" w:rsidP="00376AEF">
      <w:pPr>
        <w:rPr>
          <w:lang w:eastAsia="nl-NL"/>
        </w:rPr>
      </w:pPr>
      <w:r>
        <w:rPr>
          <w:lang w:eastAsia="nl-N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2003E8" w14:paraId="463A3E89" w14:textId="77777777" w:rsidTr="002003E8">
        <w:tc>
          <w:tcPr>
            <w:tcW w:w="3070" w:type="dxa"/>
          </w:tcPr>
          <w:p w14:paraId="5458CD57" w14:textId="77777777" w:rsidR="002003E8" w:rsidRPr="002003E8" w:rsidRDefault="002003E8">
            <w:pPr>
              <w:spacing w:after="0"/>
              <w:rPr>
                <w:b/>
                <w:lang w:eastAsia="nl-NL"/>
              </w:rPr>
            </w:pPr>
            <w:r w:rsidRPr="002003E8">
              <w:rPr>
                <w:b/>
                <w:lang w:eastAsia="nl-NL"/>
              </w:rPr>
              <w:t>Ch</w:t>
            </w:r>
            <w:r>
              <w:rPr>
                <w:b/>
                <w:lang w:eastAsia="nl-NL"/>
              </w:rPr>
              <w:t>eck</w:t>
            </w:r>
            <w:r w:rsidRPr="002003E8">
              <w:rPr>
                <w:b/>
                <w:lang w:eastAsia="nl-NL"/>
              </w:rPr>
              <w:t xml:space="preserve"> praktijk</w:t>
            </w:r>
          </w:p>
        </w:tc>
        <w:tc>
          <w:tcPr>
            <w:tcW w:w="3071" w:type="dxa"/>
          </w:tcPr>
          <w:p w14:paraId="6DCA6608" w14:textId="77777777" w:rsidR="002003E8" w:rsidRPr="002003E8" w:rsidRDefault="002003E8">
            <w:pPr>
              <w:spacing w:after="0"/>
              <w:rPr>
                <w:b/>
                <w:lang w:eastAsia="nl-NL"/>
              </w:rPr>
            </w:pPr>
            <w:r w:rsidRPr="002003E8">
              <w:rPr>
                <w:b/>
                <w:lang w:eastAsia="nl-NL"/>
              </w:rPr>
              <w:t xml:space="preserve">Datum </w:t>
            </w:r>
          </w:p>
        </w:tc>
        <w:tc>
          <w:tcPr>
            <w:tcW w:w="3071" w:type="dxa"/>
          </w:tcPr>
          <w:p w14:paraId="08B94289" w14:textId="77777777" w:rsidR="002003E8" w:rsidRPr="002003E8" w:rsidRDefault="002003E8">
            <w:pPr>
              <w:spacing w:after="0"/>
              <w:rPr>
                <w:b/>
                <w:lang w:eastAsia="nl-NL"/>
              </w:rPr>
            </w:pPr>
            <w:r w:rsidRPr="002003E8">
              <w:rPr>
                <w:b/>
                <w:lang w:eastAsia="nl-NL"/>
              </w:rPr>
              <w:t>Paraaf</w:t>
            </w:r>
          </w:p>
        </w:tc>
      </w:tr>
      <w:tr w:rsidR="002003E8" w14:paraId="468E71E3" w14:textId="77777777" w:rsidTr="002003E8">
        <w:tc>
          <w:tcPr>
            <w:tcW w:w="3070" w:type="dxa"/>
          </w:tcPr>
          <w:p w14:paraId="437DF386" w14:textId="77777777" w:rsidR="002003E8" w:rsidRDefault="002003E8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Dossier verzonden</w:t>
            </w:r>
            <w:r w:rsidR="00F71EF5">
              <w:rPr>
                <w:lang w:eastAsia="nl-NL"/>
              </w:rPr>
              <w:t xml:space="preserve"> huisarts</w:t>
            </w:r>
          </w:p>
        </w:tc>
        <w:tc>
          <w:tcPr>
            <w:tcW w:w="3071" w:type="dxa"/>
          </w:tcPr>
          <w:p w14:paraId="51F428C8" w14:textId="77777777" w:rsidR="002003E8" w:rsidRDefault="002003E8">
            <w:pPr>
              <w:spacing w:after="0"/>
              <w:rPr>
                <w:lang w:eastAsia="nl-NL"/>
              </w:rPr>
            </w:pPr>
          </w:p>
        </w:tc>
        <w:tc>
          <w:tcPr>
            <w:tcW w:w="3071" w:type="dxa"/>
          </w:tcPr>
          <w:p w14:paraId="1ECD56FA" w14:textId="77777777" w:rsidR="002003E8" w:rsidRDefault="002003E8">
            <w:pPr>
              <w:spacing w:after="0"/>
              <w:rPr>
                <w:lang w:eastAsia="nl-NL"/>
              </w:rPr>
            </w:pPr>
          </w:p>
        </w:tc>
      </w:tr>
      <w:tr w:rsidR="00F71EF5" w14:paraId="2679B7FA" w14:textId="77777777" w:rsidTr="002003E8">
        <w:tc>
          <w:tcPr>
            <w:tcW w:w="3070" w:type="dxa"/>
          </w:tcPr>
          <w:p w14:paraId="61B3ECBA" w14:textId="77777777" w:rsidR="00F71EF5" w:rsidRDefault="00F71EF5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Dossier verzonden apotheek</w:t>
            </w:r>
          </w:p>
        </w:tc>
        <w:tc>
          <w:tcPr>
            <w:tcW w:w="3071" w:type="dxa"/>
          </w:tcPr>
          <w:p w14:paraId="4E8D7E8D" w14:textId="77777777" w:rsidR="00F71EF5" w:rsidRDefault="00F71EF5">
            <w:pPr>
              <w:spacing w:after="0"/>
              <w:rPr>
                <w:lang w:eastAsia="nl-NL"/>
              </w:rPr>
            </w:pPr>
          </w:p>
        </w:tc>
        <w:tc>
          <w:tcPr>
            <w:tcW w:w="3071" w:type="dxa"/>
          </w:tcPr>
          <w:p w14:paraId="253CBF0A" w14:textId="77777777" w:rsidR="00F71EF5" w:rsidRDefault="00F71EF5">
            <w:pPr>
              <w:spacing w:after="0"/>
              <w:rPr>
                <w:lang w:eastAsia="nl-NL"/>
              </w:rPr>
            </w:pPr>
          </w:p>
        </w:tc>
      </w:tr>
    </w:tbl>
    <w:p w14:paraId="2693C764" w14:textId="77777777" w:rsidR="00624A68" w:rsidRDefault="00624A68" w:rsidP="000E7B4C">
      <w:pPr>
        <w:pStyle w:val="ListParagraph"/>
        <w:spacing w:after="0"/>
        <w:ind w:firstLine="696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sectPr w:rsidR="00624A68" w:rsidSect="0066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1CD2" w14:textId="77777777" w:rsidR="00F926DE" w:rsidRDefault="00F926DE" w:rsidP="004A356C">
      <w:pPr>
        <w:spacing w:after="0"/>
      </w:pPr>
      <w:r>
        <w:separator/>
      </w:r>
    </w:p>
  </w:endnote>
  <w:endnote w:type="continuationSeparator" w:id="0">
    <w:p w14:paraId="63D976EC" w14:textId="77777777" w:rsidR="00F926DE" w:rsidRDefault="00F926DE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E86B" w14:textId="77777777" w:rsidR="00F71EF5" w:rsidRDefault="00F7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53C5" w14:textId="77777777" w:rsidR="00EC7E96" w:rsidRDefault="006807BE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F926DE"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Pr="00C21CA9">
      <w:rPr>
        <w:rFonts w:cs="Calibri"/>
        <w:sz w:val="20"/>
        <w:szCs w:val="20"/>
      </w:rPr>
      <w:fldChar w:fldCharType="separate"/>
    </w:r>
    <w:r w:rsidR="000E7B4C">
      <w:rPr>
        <w:rFonts w:cs="Calibri"/>
        <w:noProof/>
        <w:sz w:val="20"/>
        <w:szCs w:val="20"/>
      </w:rPr>
      <w:t>1</w:t>
    </w:r>
    <w:r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Pr="00C21CA9">
      <w:rPr>
        <w:rFonts w:cs="Calibri"/>
        <w:sz w:val="20"/>
        <w:szCs w:val="20"/>
      </w:rPr>
      <w:fldChar w:fldCharType="separate"/>
    </w:r>
    <w:r w:rsidR="000E7B4C">
      <w:rPr>
        <w:rFonts w:cs="Calibri"/>
        <w:noProof/>
        <w:sz w:val="20"/>
        <w:szCs w:val="20"/>
      </w:rPr>
      <w:t>1</w:t>
    </w:r>
    <w:r w:rsidRPr="00C21CA9">
      <w:rPr>
        <w:rFonts w:cs="Calibri"/>
        <w:sz w:val="20"/>
        <w:szCs w:val="20"/>
      </w:rPr>
      <w:fldChar w:fldCharType="end"/>
    </w:r>
  </w:p>
  <w:p w14:paraId="7D258474" w14:textId="77777777" w:rsidR="00C21CA9" w:rsidRPr="00EC7E96" w:rsidRDefault="00C21CA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F71EF5">
      <w:rPr>
        <w:rFonts w:asciiTheme="minorHAnsi" w:eastAsiaTheme="minorHAnsi" w:hAnsiTheme="minorHAnsi" w:cstheme="minorBidi"/>
        <w:sz w:val="20"/>
        <w:szCs w:val="20"/>
      </w:rPr>
      <w:t>26-03-2018</w:t>
    </w:r>
    <w:r w:rsidR="00082870">
      <w:rPr>
        <w:rFonts w:asciiTheme="minorHAnsi" w:eastAsiaTheme="minorHAnsi" w:hAnsiTheme="minorHAnsi" w:cstheme="minorBidi"/>
        <w:sz w:val="20"/>
        <w:szCs w:val="20"/>
      </w:rPr>
      <w:t xml:space="preserve"> SKP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0202" w14:textId="77777777" w:rsidR="00F71EF5" w:rsidRDefault="00F7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B8CD" w14:textId="77777777" w:rsidR="00F926DE" w:rsidRDefault="00F926DE" w:rsidP="004A356C">
      <w:pPr>
        <w:spacing w:after="0"/>
      </w:pPr>
      <w:r>
        <w:separator/>
      </w:r>
    </w:p>
  </w:footnote>
  <w:footnote w:type="continuationSeparator" w:id="0">
    <w:p w14:paraId="4F576052" w14:textId="77777777" w:rsidR="00F926DE" w:rsidRDefault="00F926DE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DA01" w14:textId="77777777" w:rsidR="00F71EF5" w:rsidRDefault="00F7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8F9D" w14:textId="77777777" w:rsidR="00F71EF5" w:rsidRDefault="00917FE7">
    <w:pPr>
      <w:pStyle w:val="Header"/>
    </w:pPr>
    <w:r>
      <w:tab/>
      <w:t xml:space="preserve">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5D3005B2" wp14:editId="16576F2F">
          <wp:extent cx="1285875" cy="1524000"/>
          <wp:effectExtent l="0" t="0" r="0" b="0"/>
          <wp:docPr id="743463807" name="0 Imagen" descr="/data/v4/app/webroot/files/logos/dbbf603ff0e99629dda5d75b6f75f966_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data/v4/app/webroot/files/logos/dbbf603ff0e99629dda5d75b6f75f966_thum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1B5F" w14:textId="77777777" w:rsidR="00F71EF5" w:rsidRDefault="00F71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0876"/>
    <w:multiLevelType w:val="hybridMultilevel"/>
    <w:tmpl w:val="9E92B19E"/>
    <w:lvl w:ilvl="0" w:tplc="280719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09F6"/>
    <w:multiLevelType w:val="hybridMultilevel"/>
    <w:tmpl w:val="983CAE10"/>
    <w:lvl w:ilvl="0" w:tplc="82909796">
      <w:start w:val="1"/>
      <w:numFmt w:val="decimal"/>
      <w:lvlText w:val="%1."/>
      <w:lvlJc w:val="left"/>
      <w:pPr>
        <w:ind w:left="720" w:hanging="360"/>
      </w:pPr>
    </w:lvl>
    <w:lvl w:ilvl="1" w:tplc="82909796" w:tentative="1">
      <w:start w:val="1"/>
      <w:numFmt w:val="lowerLetter"/>
      <w:lvlText w:val="%2."/>
      <w:lvlJc w:val="left"/>
      <w:pPr>
        <w:ind w:left="1440" w:hanging="360"/>
      </w:pPr>
    </w:lvl>
    <w:lvl w:ilvl="2" w:tplc="82909796" w:tentative="1">
      <w:start w:val="1"/>
      <w:numFmt w:val="lowerRoman"/>
      <w:lvlText w:val="%3."/>
      <w:lvlJc w:val="right"/>
      <w:pPr>
        <w:ind w:left="2160" w:hanging="180"/>
      </w:pPr>
    </w:lvl>
    <w:lvl w:ilvl="3" w:tplc="82909796" w:tentative="1">
      <w:start w:val="1"/>
      <w:numFmt w:val="decimal"/>
      <w:lvlText w:val="%4."/>
      <w:lvlJc w:val="left"/>
      <w:pPr>
        <w:ind w:left="2880" w:hanging="360"/>
      </w:pPr>
    </w:lvl>
    <w:lvl w:ilvl="4" w:tplc="82909796" w:tentative="1">
      <w:start w:val="1"/>
      <w:numFmt w:val="lowerLetter"/>
      <w:lvlText w:val="%5."/>
      <w:lvlJc w:val="left"/>
      <w:pPr>
        <w:ind w:left="3600" w:hanging="360"/>
      </w:pPr>
    </w:lvl>
    <w:lvl w:ilvl="5" w:tplc="82909796" w:tentative="1">
      <w:start w:val="1"/>
      <w:numFmt w:val="lowerRoman"/>
      <w:lvlText w:val="%6."/>
      <w:lvlJc w:val="right"/>
      <w:pPr>
        <w:ind w:left="4320" w:hanging="180"/>
      </w:pPr>
    </w:lvl>
    <w:lvl w:ilvl="6" w:tplc="82909796" w:tentative="1">
      <w:start w:val="1"/>
      <w:numFmt w:val="decimal"/>
      <w:lvlText w:val="%7."/>
      <w:lvlJc w:val="left"/>
      <w:pPr>
        <w:ind w:left="5040" w:hanging="360"/>
      </w:pPr>
    </w:lvl>
    <w:lvl w:ilvl="7" w:tplc="82909796" w:tentative="1">
      <w:start w:val="1"/>
      <w:numFmt w:val="lowerLetter"/>
      <w:lvlText w:val="%8."/>
      <w:lvlJc w:val="left"/>
      <w:pPr>
        <w:ind w:left="5760" w:hanging="360"/>
      </w:pPr>
    </w:lvl>
    <w:lvl w:ilvl="8" w:tplc="82909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C7EA8"/>
    <w:multiLevelType w:val="hybridMultilevel"/>
    <w:tmpl w:val="A7A842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6"/>
  </w:num>
  <w:num w:numId="6">
    <w:abstractNumId w:val="22"/>
  </w:num>
  <w:num w:numId="7">
    <w:abstractNumId w:val="23"/>
  </w:num>
  <w:num w:numId="8">
    <w:abstractNumId w:val="21"/>
  </w:num>
  <w:num w:numId="9">
    <w:abstractNumId w:val="13"/>
  </w:num>
  <w:num w:numId="10">
    <w:abstractNumId w:val="0"/>
  </w:num>
  <w:num w:numId="11">
    <w:abstractNumId w:val="10"/>
  </w:num>
  <w:num w:numId="12">
    <w:abstractNumId w:val="25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30"/>
  </w:num>
  <w:num w:numId="18">
    <w:abstractNumId w:val="19"/>
  </w:num>
  <w:num w:numId="19">
    <w:abstractNumId w:val="32"/>
  </w:num>
  <w:num w:numId="20">
    <w:abstractNumId w:val="2"/>
  </w:num>
  <w:num w:numId="21">
    <w:abstractNumId w:val="4"/>
  </w:num>
  <w:num w:numId="22">
    <w:abstractNumId w:val="28"/>
  </w:num>
  <w:num w:numId="23">
    <w:abstractNumId w:val="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3"/>
  </w:num>
  <w:num w:numId="28">
    <w:abstractNumId w:val="18"/>
  </w:num>
  <w:num w:numId="29">
    <w:abstractNumId w:val="24"/>
  </w:num>
  <w:num w:numId="30">
    <w:abstractNumId w:val="15"/>
  </w:num>
  <w:num w:numId="31">
    <w:abstractNumId w:val="27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B0C07"/>
    <w:rsid w:val="000B7408"/>
    <w:rsid w:val="000C07A4"/>
    <w:rsid w:val="000C1FC0"/>
    <w:rsid w:val="000C37EA"/>
    <w:rsid w:val="000C44CF"/>
    <w:rsid w:val="000E2BF0"/>
    <w:rsid w:val="000E4B2D"/>
    <w:rsid w:val="000E7B4C"/>
    <w:rsid w:val="000F4480"/>
    <w:rsid w:val="00102B91"/>
    <w:rsid w:val="001051E4"/>
    <w:rsid w:val="001130E8"/>
    <w:rsid w:val="00115D83"/>
    <w:rsid w:val="00120F4C"/>
    <w:rsid w:val="0013253E"/>
    <w:rsid w:val="001474C1"/>
    <w:rsid w:val="00160776"/>
    <w:rsid w:val="001934BE"/>
    <w:rsid w:val="0019581F"/>
    <w:rsid w:val="00196EBE"/>
    <w:rsid w:val="001A3E7F"/>
    <w:rsid w:val="001B1EB6"/>
    <w:rsid w:val="001B4E66"/>
    <w:rsid w:val="001C6B54"/>
    <w:rsid w:val="001D4F6F"/>
    <w:rsid w:val="001E42AD"/>
    <w:rsid w:val="001E6601"/>
    <w:rsid w:val="001E710E"/>
    <w:rsid w:val="001E7DCB"/>
    <w:rsid w:val="001F1FCD"/>
    <w:rsid w:val="001F5302"/>
    <w:rsid w:val="002003E8"/>
    <w:rsid w:val="00210CD6"/>
    <w:rsid w:val="00232826"/>
    <w:rsid w:val="0026712B"/>
    <w:rsid w:val="00295E70"/>
    <w:rsid w:val="002A0D34"/>
    <w:rsid w:val="002B34E9"/>
    <w:rsid w:val="00302174"/>
    <w:rsid w:val="0030720E"/>
    <w:rsid w:val="0031550D"/>
    <w:rsid w:val="0033465C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623F"/>
    <w:rsid w:val="0050041A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A3D76"/>
    <w:rsid w:val="005A6759"/>
    <w:rsid w:val="005D71EA"/>
    <w:rsid w:val="00607699"/>
    <w:rsid w:val="00610357"/>
    <w:rsid w:val="00624A68"/>
    <w:rsid w:val="00634022"/>
    <w:rsid w:val="0065769F"/>
    <w:rsid w:val="006646AC"/>
    <w:rsid w:val="00664BD5"/>
    <w:rsid w:val="00667C0F"/>
    <w:rsid w:val="00674222"/>
    <w:rsid w:val="0067756E"/>
    <w:rsid w:val="006807BE"/>
    <w:rsid w:val="00682321"/>
    <w:rsid w:val="00694804"/>
    <w:rsid w:val="006956DC"/>
    <w:rsid w:val="0069640E"/>
    <w:rsid w:val="006A3660"/>
    <w:rsid w:val="006A7AD5"/>
    <w:rsid w:val="006B0CAA"/>
    <w:rsid w:val="006B35D5"/>
    <w:rsid w:val="006C274A"/>
    <w:rsid w:val="006F0497"/>
    <w:rsid w:val="006F127C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41F8"/>
    <w:rsid w:val="007A2F22"/>
    <w:rsid w:val="007B4B09"/>
    <w:rsid w:val="007D5407"/>
    <w:rsid w:val="007F4406"/>
    <w:rsid w:val="008005DA"/>
    <w:rsid w:val="00800738"/>
    <w:rsid w:val="00800FAD"/>
    <w:rsid w:val="008232F9"/>
    <w:rsid w:val="00824382"/>
    <w:rsid w:val="008408B0"/>
    <w:rsid w:val="00850BE1"/>
    <w:rsid w:val="00876AA7"/>
    <w:rsid w:val="008820E9"/>
    <w:rsid w:val="00882E35"/>
    <w:rsid w:val="00886226"/>
    <w:rsid w:val="008A1E17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17FE7"/>
    <w:rsid w:val="00941401"/>
    <w:rsid w:val="00994236"/>
    <w:rsid w:val="009B21A6"/>
    <w:rsid w:val="009B4E04"/>
    <w:rsid w:val="009B6FBB"/>
    <w:rsid w:val="009C3EEE"/>
    <w:rsid w:val="009F1E04"/>
    <w:rsid w:val="009F5D1D"/>
    <w:rsid w:val="00A04429"/>
    <w:rsid w:val="00A06CDF"/>
    <w:rsid w:val="00A22625"/>
    <w:rsid w:val="00A267C5"/>
    <w:rsid w:val="00A455AB"/>
    <w:rsid w:val="00A5152C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A30E1"/>
    <w:rsid w:val="00CF046D"/>
    <w:rsid w:val="00CF0BEF"/>
    <w:rsid w:val="00CF1EE4"/>
    <w:rsid w:val="00CF5F9B"/>
    <w:rsid w:val="00D020CF"/>
    <w:rsid w:val="00D118CC"/>
    <w:rsid w:val="00D140C0"/>
    <w:rsid w:val="00D44C7E"/>
    <w:rsid w:val="00D51A8B"/>
    <w:rsid w:val="00D75C5E"/>
    <w:rsid w:val="00D87ECC"/>
    <w:rsid w:val="00DB79F0"/>
    <w:rsid w:val="00DC4691"/>
    <w:rsid w:val="00DC6247"/>
    <w:rsid w:val="00DE161E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5E7"/>
    <w:rsid w:val="00EA1C3D"/>
    <w:rsid w:val="00EA6B30"/>
    <w:rsid w:val="00EA7BB8"/>
    <w:rsid w:val="00EB5B96"/>
    <w:rsid w:val="00EB6806"/>
    <w:rsid w:val="00EC7E96"/>
    <w:rsid w:val="00ED1B75"/>
    <w:rsid w:val="00ED782B"/>
    <w:rsid w:val="00EE3EB0"/>
    <w:rsid w:val="00EE53D0"/>
    <w:rsid w:val="00EF3241"/>
    <w:rsid w:val="00F00764"/>
    <w:rsid w:val="00F2050D"/>
    <w:rsid w:val="00F55C77"/>
    <w:rsid w:val="00F57ABC"/>
    <w:rsid w:val="00F70364"/>
    <w:rsid w:val="00F71EF5"/>
    <w:rsid w:val="00F8446B"/>
    <w:rsid w:val="00F915D1"/>
    <w:rsid w:val="00F926DE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2C339C"/>
  <w15:docId w15:val="{BF96761A-CB9D-B94F-AEDE-0843120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56C"/>
  </w:style>
  <w:style w:type="paragraph" w:styleId="Footer">
    <w:name w:val="footer"/>
    <w:basedOn w:val="Normal"/>
    <w:link w:val="Footer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356C"/>
  </w:style>
  <w:style w:type="character" w:styleId="CommentReference">
    <w:name w:val="annotation reference"/>
    <w:basedOn w:val="DefaultParagraphFont"/>
    <w:uiPriority w:val="99"/>
    <w:semiHidden/>
    <w:unhideWhenUsed/>
    <w:rsid w:val="0030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2321"/>
    <w:rPr>
      <w:color w:val="E2D7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321"/>
    <w:rPr>
      <w:color w:val="85DFD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C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1BCE"/>
    <w:rPr>
      <w:vertAlign w:val="superscript"/>
    </w:rPr>
  </w:style>
  <w:style w:type="paragraph" w:styleId="Revision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00764"/>
    <w:rPr>
      <w:b/>
      <w:bCs/>
    </w:rPr>
  </w:style>
  <w:style w:type="table" w:customStyle="1" w:styleId="Tabelraster1">
    <w:name w:val="Tabelraster1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6A8E-7983-4125-BE33-45DCB156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Monika Bol</cp:lastModifiedBy>
  <cp:revision>2</cp:revision>
  <cp:lastPrinted>2018-08-09T06:31:00Z</cp:lastPrinted>
  <dcterms:created xsi:type="dcterms:W3CDTF">2021-05-07T22:35:00Z</dcterms:created>
  <dcterms:modified xsi:type="dcterms:W3CDTF">2021-05-07T22:35:00Z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